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05F7" w14:textId="1116F44F"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F93CF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 w:rsidR="00A5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50D30650" w14:textId="51DF152A" w:rsidR="00137E7C" w:rsidRPr="00EF60EA" w:rsidRDefault="00137E7C" w:rsidP="00EF6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4AA61084" w14:textId="16152A17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(t.j. Dz. U. z 20</w:t>
      </w:r>
      <w:r w:rsidR="00F878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A7CB4">
        <w:rPr>
          <w:rFonts w:ascii="Times New Roman" w:hAnsi="Times New Roman" w:cs="Times New Roman"/>
          <w:sz w:val="24"/>
          <w:szCs w:val="24"/>
        </w:rPr>
        <w:t>29</w:t>
      </w:r>
      <w:r w:rsidR="00F87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z późn. zm.), oraz w oparciu o ustawę z dnia 27 sierpnia 2004 r. o świadczeniach opieki zdrowotnej finansowanych ze środków publicznych  (t.j. Dz.U. z 201</w:t>
      </w:r>
      <w:r w:rsidR="00A739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91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z późn. zm) ogłasza konkurs na udzielanie świadczeń zdrowotnych oraz zaprasza uprawnione podmioty do składania ofert  w konkursie  poprzedzającym zawarcie umów o udzielanie świadczeń zdrowotnych w zakresach:</w:t>
      </w:r>
    </w:p>
    <w:p w14:paraId="11259D5C" w14:textId="77777777" w:rsidR="00EF60EA" w:rsidRPr="00EC03B0" w:rsidRDefault="00EF60EA" w:rsidP="00EF60EA">
      <w:pPr>
        <w:pStyle w:val="Textbody"/>
        <w:jc w:val="both"/>
        <w:rPr>
          <w:bCs/>
        </w:rPr>
      </w:pPr>
      <w:r w:rsidRPr="00EC03B0">
        <w:rPr>
          <w:bCs/>
        </w:rPr>
        <w:t xml:space="preserve">Udzielanie całodobowych świadczeń zdrowotnych w zakresie opieki pielęgniarskiej na rzecz pacjentów: </w:t>
      </w:r>
    </w:p>
    <w:p w14:paraId="6B129076" w14:textId="77777777" w:rsidR="00EF60EA" w:rsidRPr="00EC03B0" w:rsidRDefault="00EF60EA" w:rsidP="00EF60EA">
      <w:pPr>
        <w:pStyle w:val="Textbody"/>
        <w:spacing w:line="276" w:lineRule="auto"/>
        <w:jc w:val="both"/>
      </w:pPr>
      <w:r w:rsidRPr="00EC03B0">
        <w:t xml:space="preserve">- Oddziału chorób wewnętrznych o profilu kardiologicznym </w:t>
      </w:r>
    </w:p>
    <w:p w14:paraId="73C80E4B" w14:textId="6CA12EA9" w:rsidR="00137E7C" w:rsidRPr="00EF60EA" w:rsidRDefault="00EF60EA" w:rsidP="00EF60EA">
      <w:pPr>
        <w:pStyle w:val="Textbody"/>
        <w:spacing w:line="276" w:lineRule="auto"/>
        <w:jc w:val="both"/>
      </w:pPr>
      <w:r w:rsidRPr="00EC03B0">
        <w:t>- Oddziału chorób wewnętrznych i gastroenterologii</w:t>
      </w: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66446443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szczegółowymi warunkami konkursu ofert oraz wzorem umowy zapoznać się można w pok. nr 3</w:t>
      </w:r>
      <w:r w:rsidR="00EF60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301D0D63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</w:t>
      </w:r>
      <w:r w:rsidR="00EF60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 lub na stronie internetowej Szpitala.</w:t>
      </w:r>
    </w:p>
    <w:p w14:paraId="1D5BE0A4" w14:textId="5092C95F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D161CD" w:rsidRPr="002264FA">
        <w:rPr>
          <w:rFonts w:ascii="Times New Roman" w:hAnsi="Times New Roman" w:cs="Times New Roman"/>
          <w:sz w:val="24"/>
          <w:szCs w:val="24"/>
        </w:rPr>
        <w:t>2</w:t>
      </w:r>
      <w:r w:rsidR="00216381" w:rsidRPr="002264FA">
        <w:rPr>
          <w:rFonts w:ascii="Times New Roman" w:hAnsi="Times New Roman" w:cs="Times New Roman"/>
          <w:sz w:val="24"/>
          <w:szCs w:val="24"/>
        </w:rPr>
        <w:t>4</w:t>
      </w:r>
      <w:r w:rsidRPr="002264FA">
        <w:rPr>
          <w:rFonts w:ascii="Times New Roman" w:hAnsi="Times New Roman" w:cs="Times New Roman"/>
          <w:sz w:val="24"/>
          <w:szCs w:val="24"/>
        </w:rPr>
        <w:t>.</w:t>
      </w:r>
      <w:r w:rsidR="00A55A88" w:rsidRPr="002264FA">
        <w:rPr>
          <w:rFonts w:ascii="Times New Roman" w:hAnsi="Times New Roman" w:cs="Times New Roman"/>
          <w:sz w:val="24"/>
          <w:szCs w:val="24"/>
        </w:rPr>
        <w:t>0</w:t>
      </w:r>
      <w:r w:rsidR="00216381" w:rsidRPr="002264FA">
        <w:rPr>
          <w:rFonts w:ascii="Times New Roman" w:hAnsi="Times New Roman" w:cs="Times New Roman"/>
          <w:sz w:val="24"/>
          <w:szCs w:val="24"/>
        </w:rPr>
        <w:t>9</w:t>
      </w:r>
      <w:r w:rsidRPr="002264FA">
        <w:rPr>
          <w:rFonts w:ascii="Times New Roman" w:hAnsi="Times New Roman" w:cs="Times New Roman"/>
          <w:sz w:val="24"/>
          <w:szCs w:val="24"/>
        </w:rPr>
        <w:t>.20</w:t>
      </w:r>
      <w:r w:rsidR="00A55A88" w:rsidRPr="002264FA">
        <w:rPr>
          <w:rFonts w:ascii="Times New Roman" w:hAnsi="Times New Roman" w:cs="Times New Roman"/>
          <w:sz w:val="24"/>
          <w:szCs w:val="24"/>
        </w:rPr>
        <w:t>20</w:t>
      </w:r>
      <w:r w:rsidRPr="00226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godz.1</w:t>
      </w:r>
      <w:r w:rsidR="00EF60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w Sekretariacie Szpitala pok. nr 304.</w:t>
      </w:r>
    </w:p>
    <w:p w14:paraId="68C5BBBB" w14:textId="3F59F514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w dniu, o którym mowa w pkt.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E6D7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14:paraId="0E1084F9" w14:textId="13DCA639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dnia </w:t>
      </w:r>
      <w:r w:rsidR="00D161CD" w:rsidRPr="009B0AC0">
        <w:rPr>
          <w:rFonts w:ascii="Times New Roman" w:hAnsi="Times New Roman" w:cs="Times New Roman"/>
          <w:sz w:val="24"/>
          <w:szCs w:val="24"/>
        </w:rPr>
        <w:t>2</w:t>
      </w:r>
      <w:r w:rsidR="00216381" w:rsidRPr="009B0AC0">
        <w:rPr>
          <w:rFonts w:ascii="Times New Roman" w:hAnsi="Times New Roman" w:cs="Times New Roman"/>
          <w:sz w:val="24"/>
          <w:szCs w:val="24"/>
        </w:rPr>
        <w:t>4</w:t>
      </w:r>
      <w:r w:rsidRPr="009B0AC0">
        <w:rPr>
          <w:rFonts w:ascii="Times New Roman" w:hAnsi="Times New Roman" w:cs="Times New Roman"/>
          <w:sz w:val="24"/>
          <w:szCs w:val="24"/>
        </w:rPr>
        <w:t>.</w:t>
      </w:r>
      <w:r w:rsidR="00A55A88" w:rsidRPr="009B0AC0">
        <w:rPr>
          <w:rFonts w:ascii="Times New Roman" w:hAnsi="Times New Roman" w:cs="Times New Roman"/>
          <w:sz w:val="24"/>
          <w:szCs w:val="24"/>
        </w:rPr>
        <w:t>0</w:t>
      </w:r>
      <w:r w:rsidR="00EF60EA" w:rsidRPr="009B0AC0">
        <w:rPr>
          <w:rFonts w:ascii="Times New Roman" w:hAnsi="Times New Roman" w:cs="Times New Roman"/>
          <w:sz w:val="24"/>
          <w:szCs w:val="24"/>
        </w:rPr>
        <w:t>9</w:t>
      </w:r>
      <w:r w:rsidRPr="009B0AC0">
        <w:rPr>
          <w:rFonts w:ascii="Times New Roman" w:hAnsi="Times New Roman" w:cs="Times New Roman"/>
          <w:sz w:val="24"/>
          <w:szCs w:val="24"/>
        </w:rPr>
        <w:t>.20</w:t>
      </w:r>
      <w:r w:rsidR="00A55A88" w:rsidRPr="009B0AC0">
        <w:rPr>
          <w:rFonts w:ascii="Times New Roman" w:hAnsi="Times New Roman" w:cs="Times New Roman"/>
          <w:sz w:val="24"/>
          <w:szCs w:val="24"/>
        </w:rPr>
        <w:t>20</w:t>
      </w:r>
      <w:r w:rsidRPr="009B0AC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o godz. 1</w:t>
      </w:r>
      <w:r w:rsidR="00EF60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:30 w pok. nr 319 – w siedzibie Szpitala.</w:t>
      </w:r>
    </w:p>
    <w:p w14:paraId="2ACA0725" w14:textId="706A28A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194554" w:rsidRPr="009B0AC0">
        <w:rPr>
          <w:rFonts w:ascii="Times New Roman" w:hAnsi="Times New Roman" w:cs="Times New Roman"/>
          <w:sz w:val="24"/>
          <w:szCs w:val="24"/>
        </w:rPr>
        <w:t>2</w:t>
      </w:r>
      <w:r w:rsidR="00216381" w:rsidRPr="009B0AC0">
        <w:rPr>
          <w:rFonts w:ascii="Times New Roman" w:hAnsi="Times New Roman" w:cs="Times New Roman"/>
          <w:sz w:val="24"/>
          <w:szCs w:val="24"/>
        </w:rPr>
        <w:t>5</w:t>
      </w:r>
      <w:r w:rsidRPr="009B0AC0">
        <w:rPr>
          <w:rFonts w:ascii="Times New Roman" w:hAnsi="Times New Roman" w:cs="Times New Roman"/>
          <w:sz w:val="24"/>
          <w:szCs w:val="24"/>
        </w:rPr>
        <w:t>.</w:t>
      </w:r>
      <w:r w:rsidR="00A55A88" w:rsidRPr="009B0AC0">
        <w:rPr>
          <w:rFonts w:ascii="Times New Roman" w:hAnsi="Times New Roman" w:cs="Times New Roman"/>
          <w:sz w:val="24"/>
          <w:szCs w:val="24"/>
        </w:rPr>
        <w:t>0</w:t>
      </w:r>
      <w:r w:rsidR="00EF60EA" w:rsidRPr="009B0AC0">
        <w:rPr>
          <w:rFonts w:ascii="Times New Roman" w:hAnsi="Times New Roman" w:cs="Times New Roman"/>
          <w:sz w:val="24"/>
          <w:szCs w:val="24"/>
        </w:rPr>
        <w:t>9</w:t>
      </w:r>
      <w:r w:rsidRPr="009B0AC0">
        <w:rPr>
          <w:rFonts w:ascii="Times New Roman" w:hAnsi="Times New Roman" w:cs="Times New Roman"/>
          <w:sz w:val="24"/>
          <w:szCs w:val="24"/>
        </w:rPr>
        <w:t>.20</w:t>
      </w:r>
      <w:r w:rsidR="00A55A88" w:rsidRPr="009B0AC0">
        <w:rPr>
          <w:rFonts w:ascii="Times New Roman" w:hAnsi="Times New Roman" w:cs="Times New Roman"/>
          <w:sz w:val="24"/>
          <w:szCs w:val="24"/>
        </w:rPr>
        <w:t>20</w:t>
      </w:r>
      <w:r w:rsidRPr="009B0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godz.14:00, poprzez wywieszenie na tablicy ogłoszeń w siedzibie Szpitala oraz na stronie internetowej Szpitala.</w:t>
      </w:r>
    </w:p>
    <w:p w14:paraId="2380E33F" w14:textId="7777777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14:paraId="229AA255" w14:textId="7777777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14:paraId="2152646F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F30F46" w14:textId="22CEAB94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EF60EA">
        <w:rPr>
          <w:rFonts w:ascii="Times New Roman" w:hAnsi="Times New Roman" w:cs="Times New Roman"/>
          <w:sz w:val="24"/>
          <w:szCs w:val="24"/>
        </w:rPr>
        <w:t>1</w:t>
      </w:r>
      <w:r w:rsidR="009B0A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EF60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C015C"/>
    <w:rsid w:val="00137E7C"/>
    <w:rsid w:val="00177022"/>
    <w:rsid w:val="00194554"/>
    <w:rsid w:val="00197A2F"/>
    <w:rsid w:val="00216381"/>
    <w:rsid w:val="002264FA"/>
    <w:rsid w:val="002418A0"/>
    <w:rsid w:val="00477036"/>
    <w:rsid w:val="00487E20"/>
    <w:rsid w:val="00552A35"/>
    <w:rsid w:val="00733B8E"/>
    <w:rsid w:val="009B0AC0"/>
    <w:rsid w:val="00A55A88"/>
    <w:rsid w:val="00A7391E"/>
    <w:rsid w:val="00A76B89"/>
    <w:rsid w:val="00D161CD"/>
    <w:rsid w:val="00DE5AAB"/>
    <w:rsid w:val="00E21783"/>
    <w:rsid w:val="00EF60EA"/>
    <w:rsid w:val="00F05B93"/>
    <w:rsid w:val="00F87856"/>
    <w:rsid w:val="00F93CFF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  <w:style w:type="paragraph" w:customStyle="1" w:styleId="Textbody">
    <w:name w:val="Text body"/>
    <w:basedOn w:val="Normalny"/>
    <w:rsid w:val="00EF60EA"/>
    <w:pPr>
      <w:widowControl w:val="0"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21</cp:revision>
  <dcterms:created xsi:type="dcterms:W3CDTF">2019-07-24T07:05:00Z</dcterms:created>
  <dcterms:modified xsi:type="dcterms:W3CDTF">2020-09-18T08:18:00Z</dcterms:modified>
</cp:coreProperties>
</file>