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7C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F05B9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87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(t.j. Dz. U. z 201</w:t>
      </w:r>
      <w:r w:rsidR="00FA7C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A7CB4">
        <w:rPr>
          <w:rFonts w:ascii="Times New Roman" w:hAnsi="Times New Roman" w:cs="Times New Roman"/>
          <w:sz w:val="24"/>
          <w:szCs w:val="24"/>
        </w:rPr>
        <w:t>2190</w:t>
      </w:r>
      <w:r>
        <w:rPr>
          <w:rFonts w:ascii="Times New Roman" w:hAnsi="Times New Roman" w:cs="Times New Roman"/>
          <w:sz w:val="24"/>
          <w:szCs w:val="24"/>
        </w:rPr>
        <w:t xml:space="preserve">  z późn. zm.), oraz w oparciu o ustawę z dnia 27 sierpnia 2004 r. o świadczeniach opieki zdrowotnej finansowanych ze środków publicznych  (t.j. Dz.U. z 201</w:t>
      </w:r>
      <w:r w:rsidR="00A739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A7391E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z późn. zm) ogłasza konkurs na udzielanie świadczeń zdrowotnych oraz zaprasza uprawnione podmioty do składania ofert  w konkursie  poprzedzającym zawarcie umów o udzielanie świadczeń zdrowotnych w zakresach:</w:t>
      </w:r>
    </w:p>
    <w:p w:rsidR="00137E7C" w:rsidRDefault="00137E7C" w:rsidP="00137E7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Nocna i świąteczna opieka zdrowotna udzielana w warunkach ambulatoryjnych przez lekarza</w:t>
      </w:r>
    </w:p>
    <w:p w:rsidR="00137E7C" w:rsidRDefault="00137E7C" w:rsidP="00137E7C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szczegółowymi warunkami konkursu ofert oraz wzorem umowy zapoznać się można w pok. nr 308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ofertowe są do pobrania w pok. nr 308 w siedzibie Samodzielnego Szpitala Miejskiego im. PCK w Białymstoku przy ul. Sienkiewicza 79 w Białymstoku lub na stronie internetowej Szpitala.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F05B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7022">
        <w:rPr>
          <w:rFonts w:ascii="Times New Roman" w:hAnsi="Times New Roman" w:cs="Times New Roman"/>
          <w:sz w:val="24"/>
          <w:szCs w:val="24"/>
        </w:rPr>
        <w:t>1</w:t>
      </w:r>
      <w:r w:rsidR="00F05B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 godz.13:00 w Sekretariacie Szpitala pok. nr 304.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do godz. 13:00 w dniu, o którym mowa w pkt. 4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OFERT I ROZSTRZYGNIĘCIE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odbędzie się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F05B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7022">
        <w:rPr>
          <w:rFonts w:ascii="Times New Roman" w:hAnsi="Times New Roman" w:cs="Times New Roman"/>
          <w:sz w:val="24"/>
          <w:szCs w:val="24"/>
        </w:rPr>
        <w:t>1</w:t>
      </w:r>
      <w:r w:rsidR="00F05B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o godz. 13:30 w pok. nr 319 – w siedzibie Szpitala.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F05B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7022">
        <w:rPr>
          <w:rFonts w:ascii="Times New Roman" w:hAnsi="Times New Roman" w:cs="Times New Roman"/>
          <w:sz w:val="24"/>
          <w:szCs w:val="24"/>
        </w:rPr>
        <w:t>1</w:t>
      </w:r>
      <w:r w:rsidR="00A76B8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 godz.14:00, poprzez wywieszenie na tablicy ogłoszeń w siedzibie Szpitala oraz na stronie internetowej Szpitala.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zastrzega sobie prawo odwołania konkursu, zmiany terminu rozstrzygnięcia oraz przesunięcia terminu składania ofert – bez podania przyczyny. Każdorazowo informacja o zmianie, o której mowa powyżej będzie umieszczona w formie komunikatu na stronie internetowej szpitala.</w:t>
      </w: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1</w:t>
      </w:r>
      <w:r w:rsidR="00F05B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7022">
        <w:rPr>
          <w:rFonts w:ascii="Times New Roman" w:hAnsi="Times New Roman" w:cs="Times New Roman"/>
          <w:sz w:val="24"/>
          <w:szCs w:val="24"/>
        </w:rPr>
        <w:t>1</w:t>
      </w:r>
      <w:r w:rsidR="00F05B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E7C" w:rsidRDefault="00137E7C" w:rsidP="00137E7C">
      <w:pPr>
        <w:jc w:val="both"/>
      </w:pPr>
    </w:p>
    <w:p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137E7C"/>
    <w:rsid w:val="00177022"/>
    <w:rsid w:val="00197A2F"/>
    <w:rsid w:val="002418A0"/>
    <w:rsid w:val="00477036"/>
    <w:rsid w:val="00487E20"/>
    <w:rsid w:val="00A7391E"/>
    <w:rsid w:val="00A76B89"/>
    <w:rsid w:val="00DE5AAB"/>
    <w:rsid w:val="00E21783"/>
    <w:rsid w:val="00F05B93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CD1A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7</cp:revision>
  <dcterms:created xsi:type="dcterms:W3CDTF">2019-07-24T07:05:00Z</dcterms:created>
  <dcterms:modified xsi:type="dcterms:W3CDTF">2019-12-18T12:02:00Z</dcterms:modified>
</cp:coreProperties>
</file>