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487E2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1638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oraz w oparciu o ustawę z dnia 27 sierpnia 2004 r. o świadczeniach opieki zdrowotnej finansowanych ze środków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2017 r. poz. 1938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ogłasza konkurs na udzielanie świadczeń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</w:t>
      </w:r>
      <w:r w:rsidR="00487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487E20"/>
    <w:rsid w:val="00D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851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2018-12-12T08:24:00Z</dcterms:created>
  <dcterms:modified xsi:type="dcterms:W3CDTF">2019-02-14T12:17:00Z</dcterms:modified>
</cp:coreProperties>
</file>